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2DD7" w:rsidRPr="00321822" w:rsidRDefault="001701CE" w:rsidP="00B42DD7">
      <w:pPr>
        <w:pStyle w:val="MediumGrid21"/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 w:rsidRPr="00562E59">
        <w:rPr>
          <w:rFonts w:ascii="Arial" w:hAnsi="Arial" w:cs="Arial"/>
          <w:b/>
          <w:bCs/>
          <w:sz w:val="32"/>
        </w:rPr>
        <w:t xml:space="preserve">Putting Robots to Work with Force &amp; Friction Activity – </w:t>
      </w:r>
      <w:r>
        <w:rPr>
          <w:rFonts w:ascii="Arial" w:hAnsi="Arial" w:cs="Arial"/>
          <w:b/>
          <w:bCs/>
          <w:sz w:val="32"/>
        </w:rPr>
        <w:br/>
        <w:t>Force &amp; Friction Quiz</w:t>
      </w:r>
    </w:p>
    <w:p w:rsidR="00AF0965" w:rsidRDefault="00AF0965">
      <w:pPr>
        <w:pStyle w:val="MediumGrid21"/>
        <w:jc w:val="center"/>
        <w:rPr>
          <w:sz w:val="28"/>
          <w:szCs w:val="28"/>
        </w:rPr>
      </w:pPr>
    </w:p>
    <w:p w:rsidR="00AF0965" w:rsidRDefault="00AF0965" w:rsidP="00B42DD7">
      <w:pPr>
        <w:pStyle w:val="MediumGrid21"/>
        <w:rPr>
          <w:sz w:val="28"/>
          <w:szCs w:val="28"/>
        </w:rPr>
      </w:pPr>
    </w:p>
    <w:p w:rsidR="002906DE" w:rsidRPr="00321822" w:rsidRDefault="002906DE" w:rsidP="002906DE">
      <w:pPr>
        <w:pStyle w:val="MediumGrid21"/>
        <w:numPr>
          <w:ilvl w:val="0"/>
          <w:numId w:val="1"/>
        </w:numPr>
        <w:tabs>
          <w:tab w:val="clear" w:pos="-360"/>
          <w:tab w:val="num" w:pos="0"/>
        </w:tabs>
        <w:suppressAutoHyphens w:val="0"/>
        <w:ind w:left="720"/>
        <w:rPr>
          <w:rFonts w:ascii="Times New Roman" w:hAnsi="Times New Roman" w:cs="Times New Roman"/>
          <w:sz w:val="24"/>
          <w:szCs w:val="24"/>
        </w:rPr>
      </w:pPr>
      <w:r w:rsidRPr="00321822">
        <w:rPr>
          <w:rFonts w:ascii="Times New Roman" w:hAnsi="Times New Roman" w:cs="Times New Roman"/>
          <w:sz w:val="24"/>
          <w:szCs w:val="24"/>
        </w:rPr>
        <w:t xml:space="preserve">What does the word “force” mean? </w:t>
      </w:r>
    </w:p>
    <w:p w:rsidR="002906DE" w:rsidRPr="00321822" w:rsidRDefault="00321822" w:rsidP="0022029F">
      <w:pPr>
        <w:pStyle w:val="ColorfulList-Accent11"/>
        <w:numPr>
          <w:ilvl w:val="1"/>
          <w:numId w:val="1"/>
        </w:numPr>
        <w:tabs>
          <w:tab w:val="clear" w:pos="-360"/>
          <w:tab w:val="num" w:pos="0"/>
        </w:tabs>
        <w:suppressAutoHyphens w:val="0"/>
        <w:spacing w:before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6DE" w:rsidRPr="00321822">
        <w:rPr>
          <w:rFonts w:ascii="Times New Roman" w:hAnsi="Times New Roman" w:cs="Times New Roman"/>
          <w:sz w:val="24"/>
          <w:szCs w:val="24"/>
        </w:rPr>
        <w:t>A push</w:t>
      </w:r>
    </w:p>
    <w:p w:rsidR="002906DE" w:rsidRPr="00321822" w:rsidRDefault="00321822" w:rsidP="002906DE">
      <w:pPr>
        <w:pStyle w:val="ColorfulList-Accent11"/>
        <w:numPr>
          <w:ilvl w:val="1"/>
          <w:numId w:val="1"/>
        </w:numPr>
        <w:tabs>
          <w:tab w:val="clear" w:pos="-360"/>
          <w:tab w:val="num" w:pos="0"/>
        </w:tabs>
        <w:suppressAutoHyphens w:val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6DE" w:rsidRPr="00321822">
        <w:rPr>
          <w:rFonts w:ascii="Times New Roman" w:hAnsi="Times New Roman" w:cs="Times New Roman"/>
          <w:sz w:val="24"/>
          <w:szCs w:val="24"/>
        </w:rPr>
        <w:t>A push or pull</w:t>
      </w:r>
    </w:p>
    <w:p w:rsidR="002906DE" w:rsidRPr="00321822" w:rsidRDefault="00321822" w:rsidP="002906DE">
      <w:pPr>
        <w:pStyle w:val="ColorfulList-Accent11"/>
        <w:numPr>
          <w:ilvl w:val="1"/>
          <w:numId w:val="1"/>
        </w:numPr>
        <w:tabs>
          <w:tab w:val="clear" w:pos="-360"/>
          <w:tab w:val="num" w:pos="0"/>
        </w:tabs>
        <w:suppressAutoHyphens w:val="0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6DE" w:rsidRPr="00321822">
        <w:rPr>
          <w:rFonts w:ascii="Times New Roman" w:hAnsi="Times New Roman" w:cs="Times New Roman"/>
          <w:sz w:val="24"/>
          <w:szCs w:val="24"/>
        </w:rPr>
        <w:t>A pull</w:t>
      </w:r>
    </w:p>
    <w:p w:rsidR="002906DE" w:rsidRPr="00321822" w:rsidRDefault="002906DE" w:rsidP="0022029F">
      <w:pPr>
        <w:pStyle w:val="MediumGrid21"/>
        <w:numPr>
          <w:ilvl w:val="0"/>
          <w:numId w:val="1"/>
        </w:numPr>
        <w:tabs>
          <w:tab w:val="clear" w:pos="-360"/>
          <w:tab w:val="num" w:pos="0"/>
        </w:tabs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321822">
        <w:rPr>
          <w:rFonts w:ascii="Times New Roman" w:hAnsi="Times New Roman" w:cs="Times New Roman"/>
          <w:b/>
          <w:i/>
          <w:sz w:val="24"/>
          <w:szCs w:val="24"/>
        </w:rPr>
        <w:t xml:space="preserve">Use the image below to complete the next question. </w:t>
      </w:r>
      <w:r w:rsidRPr="00321822">
        <w:rPr>
          <w:rFonts w:ascii="Times New Roman" w:hAnsi="Times New Roman" w:cs="Times New Roman"/>
          <w:sz w:val="24"/>
          <w:szCs w:val="24"/>
        </w:rPr>
        <w:t>Using the ruler displayed, what is the length of the car shown to the nearest centimeter?</w:t>
      </w:r>
    </w:p>
    <w:p w:rsidR="002906DE" w:rsidRPr="00321822" w:rsidRDefault="002906DE" w:rsidP="002906DE">
      <w:pPr>
        <w:pStyle w:val="MediumGrid21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734B76" w:rsidRPr="00321822" w:rsidRDefault="00734B76" w:rsidP="00734B76">
      <w:pPr>
        <w:pStyle w:val="ColorfulList-Accent11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822">
        <w:rPr>
          <w:rFonts w:ascii="Times New Roman" w:hAnsi="Times New Roman" w:cs="Times New Roman"/>
          <w:sz w:val="24"/>
          <w:szCs w:val="24"/>
        </w:rPr>
        <w:t>6 centimeters</w:t>
      </w:r>
      <w:r w:rsidRPr="00321822">
        <w:rPr>
          <w:rFonts w:ascii="Times New Roman" w:hAnsi="Times New Roman" w:cs="Times New Roman"/>
          <w:sz w:val="24"/>
          <w:szCs w:val="24"/>
        </w:rPr>
        <w:tab/>
      </w:r>
      <w:r w:rsidRPr="00321822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321822">
        <w:rPr>
          <w:rFonts w:ascii="Times New Roman" w:hAnsi="Times New Roman" w:cs="Times New Roman"/>
          <w:sz w:val="24"/>
          <w:szCs w:val="24"/>
        </w:rPr>
        <w:t xml:space="preserve"> </w:t>
      </w:r>
      <w:r w:rsidRPr="00321822">
        <w:rPr>
          <w:rFonts w:ascii="Times New Roman" w:hAnsi="Times New Roman" w:cs="Times New Roman"/>
          <w:sz w:val="24"/>
          <w:szCs w:val="24"/>
        </w:rPr>
        <w:t>7 centimeters</w:t>
      </w:r>
      <w:r w:rsidRPr="00321822">
        <w:rPr>
          <w:rFonts w:ascii="Times New Roman" w:hAnsi="Times New Roman" w:cs="Times New Roman"/>
          <w:sz w:val="24"/>
          <w:szCs w:val="24"/>
        </w:rPr>
        <w:tab/>
      </w:r>
      <w:r w:rsidRPr="00321822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321822">
        <w:rPr>
          <w:rFonts w:ascii="Times New Roman" w:hAnsi="Times New Roman" w:cs="Times New Roman"/>
          <w:sz w:val="24"/>
          <w:szCs w:val="24"/>
        </w:rPr>
        <w:t xml:space="preserve"> </w:t>
      </w:r>
      <w:r w:rsidRPr="00321822">
        <w:rPr>
          <w:rFonts w:ascii="Times New Roman" w:hAnsi="Times New Roman" w:cs="Times New Roman"/>
          <w:sz w:val="24"/>
          <w:szCs w:val="24"/>
        </w:rPr>
        <w:t>9 centimeters</w:t>
      </w:r>
    </w:p>
    <w:p w:rsidR="002906DE" w:rsidRPr="00734B76" w:rsidRDefault="001701CE" w:rsidP="00321822">
      <w:pPr>
        <w:pStyle w:val="ColorfulList-Accent11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anchor distT="0" distB="0" distL="114935" distR="114935" simplePos="0" relativeHeight="251657728" behindDoc="0" locked="0" layoutInCell="1" allowOverlap="1" wp14:anchorId="0C703D42" wp14:editId="48EACD91">
            <wp:simplePos x="0" y="0"/>
            <wp:positionH relativeFrom="column">
              <wp:posOffset>3441065</wp:posOffset>
            </wp:positionH>
            <wp:positionV relativeFrom="paragraph">
              <wp:posOffset>1177925</wp:posOffset>
            </wp:positionV>
            <wp:extent cx="201295" cy="111125"/>
            <wp:effectExtent l="0" t="0" r="825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1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US"/>
        </w:rPr>
        <w:drawing>
          <wp:inline distT="0" distB="0" distL="0" distR="0" wp14:anchorId="72DCFD2D" wp14:editId="22E9AED2">
            <wp:extent cx="2626995" cy="989330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US"/>
        </w:rPr>
        <w:drawing>
          <wp:inline distT="0" distB="0" distL="0" distR="0" wp14:anchorId="79E47159" wp14:editId="4BDD52FA">
            <wp:extent cx="3665855" cy="332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32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DE" w:rsidRPr="00321822" w:rsidRDefault="002906DE" w:rsidP="0022029F">
      <w:pPr>
        <w:pStyle w:val="MediumGrid21"/>
        <w:numPr>
          <w:ilvl w:val="0"/>
          <w:numId w:val="1"/>
        </w:numPr>
        <w:tabs>
          <w:tab w:val="clear" w:pos="-360"/>
          <w:tab w:val="num" w:pos="0"/>
        </w:tabs>
        <w:suppressAutoHyphens w:val="0"/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321822">
        <w:rPr>
          <w:rFonts w:ascii="Times New Roman" w:hAnsi="Times New Roman" w:cs="Times New Roman"/>
          <w:sz w:val="24"/>
          <w:szCs w:val="24"/>
        </w:rPr>
        <w:t>Which of the following objects require</w:t>
      </w:r>
      <w:r w:rsidR="00784DB8">
        <w:rPr>
          <w:rFonts w:ascii="Times New Roman" w:hAnsi="Times New Roman" w:cs="Times New Roman"/>
          <w:sz w:val="24"/>
          <w:szCs w:val="24"/>
        </w:rPr>
        <w:t>s</w:t>
      </w:r>
      <w:r w:rsidRPr="00321822">
        <w:rPr>
          <w:rFonts w:ascii="Times New Roman" w:hAnsi="Times New Roman" w:cs="Times New Roman"/>
          <w:sz w:val="24"/>
          <w:szCs w:val="24"/>
        </w:rPr>
        <w:t xml:space="preserve"> more force to move?</w:t>
      </w:r>
    </w:p>
    <w:p w:rsidR="002906DE" w:rsidRPr="00321822" w:rsidRDefault="002906DE" w:rsidP="00321822">
      <w:pPr>
        <w:pStyle w:val="ColorfulList-Accent11"/>
        <w:numPr>
          <w:ilvl w:val="1"/>
          <w:numId w:val="1"/>
        </w:numPr>
        <w:tabs>
          <w:tab w:val="clear" w:pos="-360"/>
          <w:tab w:val="num" w:pos="0"/>
        </w:tabs>
        <w:suppressAutoHyphens w:val="0"/>
        <w:spacing w:before="120"/>
        <w:ind w:left="1440"/>
        <w:rPr>
          <w:rFonts w:ascii="Times New Roman" w:hAnsi="Times New Roman" w:cs="Times New Roman"/>
          <w:sz w:val="24"/>
          <w:szCs w:val="24"/>
        </w:rPr>
      </w:pPr>
      <w:r w:rsidRPr="00321822">
        <w:rPr>
          <w:rFonts w:ascii="Times New Roman" w:hAnsi="Times New Roman" w:cs="Times New Roman"/>
          <w:sz w:val="24"/>
          <w:szCs w:val="24"/>
        </w:rPr>
        <w:t>A marble</w:t>
      </w:r>
    </w:p>
    <w:p w:rsidR="002906DE" w:rsidRPr="00321822" w:rsidRDefault="002906DE" w:rsidP="002906DE">
      <w:pPr>
        <w:pStyle w:val="ColorfulList-Accent11"/>
        <w:numPr>
          <w:ilvl w:val="1"/>
          <w:numId w:val="1"/>
        </w:numPr>
        <w:tabs>
          <w:tab w:val="clear" w:pos="-360"/>
          <w:tab w:val="num" w:pos="0"/>
        </w:tabs>
        <w:suppressAutoHyphens w:val="0"/>
        <w:ind w:left="1440"/>
        <w:rPr>
          <w:rFonts w:ascii="Times New Roman" w:hAnsi="Times New Roman" w:cs="Times New Roman"/>
          <w:sz w:val="24"/>
          <w:szCs w:val="24"/>
        </w:rPr>
      </w:pPr>
      <w:r w:rsidRPr="00321822">
        <w:rPr>
          <w:rFonts w:ascii="Times New Roman" w:hAnsi="Times New Roman" w:cs="Times New Roman"/>
          <w:sz w:val="24"/>
          <w:szCs w:val="24"/>
        </w:rPr>
        <w:t>An elephant</w:t>
      </w:r>
    </w:p>
    <w:p w:rsidR="002906DE" w:rsidRPr="00321822" w:rsidRDefault="002906DE" w:rsidP="002906DE">
      <w:pPr>
        <w:pStyle w:val="ColorfulList-Accent11"/>
        <w:numPr>
          <w:ilvl w:val="1"/>
          <w:numId w:val="1"/>
        </w:numPr>
        <w:tabs>
          <w:tab w:val="clear" w:pos="-360"/>
          <w:tab w:val="num" w:pos="0"/>
        </w:tabs>
        <w:suppressAutoHyphens w:val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21822">
        <w:rPr>
          <w:rFonts w:ascii="Times New Roman" w:hAnsi="Times New Roman" w:cs="Times New Roman"/>
          <w:sz w:val="24"/>
          <w:szCs w:val="24"/>
        </w:rPr>
        <w:t>A basketball</w:t>
      </w:r>
    </w:p>
    <w:p w:rsidR="002906DE" w:rsidRPr="00321822" w:rsidRDefault="002906DE" w:rsidP="0022029F">
      <w:pPr>
        <w:numPr>
          <w:ilvl w:val="0"/>
          <w:numId w:val="1"/>
        </w:numPr>
        <w:tabs>
          <w:tab w:val="clear" w:pos="-360"/>
          <w:tab w:val="num" w:pos="0"/>
          <w:tab w:val="left" w:pos="360"/>
        </w:tabs>
        <w:suppressAutoHyphens w:val="0"/>
        <w:spacing w:before="24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1822">
        <w:rPr>
          <w:rFonts w:ascii="Times New Roman" w:hAnsi="Times New Roman" w:cs="Times New Roman"/>
          <w:sz w:val="24"/>
          <w:szCs w:val="24"/>
        </w:rPr>
        <w:t>What does friction do to a moving object?</w:t>
      </w:r>
    </w:p>
    <w:p w:rsidR="002906DE" w:rsidRPr="00321822" w:rsidRDefault="002906DE" w:rsidP="002906DE">
      <w:pPr>
        <w:numPr>
          <w:ilvl w:val="1"/>
          <w:numId w:val="1"/>
        </w:numPr>
        <w:tabs>
          <w:tab w:val="clear" w:pos="-360"/>
          <w:tab w:val="num" w:pos="0"/>
          <w:tab w:val="left" w:pos="360"/>
        </w:tabs>
        <w:suppressAutoHyphens w:val="0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1822">
        <w:rPr>
          <w:rFonts w:ascii="Times New Roman" w:hAnsi="Times New Roman" w:cs="Times New Roman"/>
          <w:sz w:val="24"/>
          <w:szCs w:val="24"/>
        </w:rPr>
        <w:t>Slows the object down</w:t>
      </w:r>
    </w:p>
    <w:p w:rsidR="002906DE" w:rsidRPr="00321822" w:rsidRDefault="002906DE" w:rsidP="002906DE">
      <w:pPr>
        <w:numPr>
          <w:ilvl w:val="1"/>
          <w:numId w:val="1"/>
        </w:numPr>
        <w:tabs>
          <w:tab w:val="clear" w:pos="-360"/>
          <w:tab w:val="num" w:pos="0"/>
          <w:tab w:val="left" w:pos="360"/>
        </w:tabs>
        <w:suppressAutoHyphens w:val="0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1822">
        <w:rPr>
          <w:rFonts w:ascii="Times New Roman" w:hAnsi="Times New Roman" w:cs="Times New Roman"/>
          <w:sz w:val="24"/>
          <w:szCs w:val="24"/>
        </w:rPr>
        <w:t>Speeds the object up</w:t>
      </w:r>
    </w:p>
    <w:p w:rsidR="00AF0965" w:rsidRPr="00321822" w:rsidRDefault="002906DE" w:rsidP="002906DE">
      <w:pPr>
        <w:numPr>
          <w:ilvl w:val="1"/>
          <w:numId w:val="1"/>
        </w:numPr>
        <w:tabs>
          <w:tab w:val="clear" w:pos="-360"/>
          <w:tab w:val="num" w:pos="0"/>
          <w:tab w:val="left" w:pos="360"/>
        </w:tabs>
        <w:suppressAutoHyphens w:val="0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1822">
        <w:rPr>
          <w:rFonts w:ascii="Times New Roman" w:hAnsi="Times New Roman" w:cs="Times New Roman"/>
          <w:sz w:val="24"/>
          <w:szCs w:val="24"/>
        </w:rPr>
        <w:t>No effect</w:t>
      </w:r>
    </w:p>
    <w:p w:rsidR="00734B76" w:rsidRPr="0022029F" w:rsidRDefault="00734B76" w:rsidP="0022029F">
      <w:pPr>
        <w:numPr>
          <w:ilvl w:val="0"/>
          <w:numId w:val="1"/>
        </w:numPr>
        <w:tabs>
          <w:tab w:val="clear" w:pos="-360"/>
        </w:tabs>
        <w:suppressAutoHyphens w:val="0"/>
        <w:spacing w:before="24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029F">
        <w:rPr>
          <w:rFonts w:ascii="Times New Roman" w:hAnsi="Times New Roman" w:cs="Times New Roman"/>
          <w:sz w:val="24"/>
          <w:szCs w:val="24"/>
        </w:rPr>
        <w:t>How do engineers use models and experiments to produce better machines?</w:t>
      </w:r>
    </w:p>
    <w:p w:rsidR="0022029F" w:rsidRDefault="0022029F" w:rsidP="0022029F">
      <w:pPr>
        <w:tabs>
          <w:tab w:val="right" w:leader="underscore" w:pos="9360"/>
        </w:tabs>
        <w:spacing w:after="12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029F" w:rsidRDefault="0022029F" w:rsidP="0022029F">
      <w:pPr>
        <w:tabs>
          <w:tab w:val="right" w:leader="underscore" w:pos="9360"/>
        </w:tabs>
        <w:spacing w:after="12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029F" w:rsidRDefault="0022029F" w:rsidP="0022029F">
      <w:pPr>
        <w:tabs>
          <w:tab w:val="right" w:leader="underscore" w:pos="9360"/>
        </w:tabs>
        <w:spacing w:after="12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2029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CE" w:rsidRDefault="001701CE" w:rsidP="001701CE">
      <w:pPr>
        <w:spacing w:after="0" w:line="240" w:lineRule="auto"/>
      </w:pPr>
      <w:r>
        <w:separator/>
      </w:r>
    </w:p>
  </w:endnote>
  <w:endnote w:type="continuationSeparator" w:id="0">
    <w:p w:rsidR="001701CE" w:rsidRDefault="001701CE" w:rsidP="0017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CE" w:rsidRPr="001701CE" w:rsidRDefault="001701CE" w:rsidP="001701CE">
    <w:pPr>
      <w:tabs>
        <w:tab w:val="center" w:pos="4680"/>
        <w:tab w:val="right" w:pos="9360"/>
      </w:tabs>
      <w:suppressAutoHyphens w:val="0"/>
      <w:rPr>
        <w:rFonts w:ascii="Arial" w:eastAsia="Calibri" w:hAnsi="Arial" w:cs="Arial"/>
        <w:b/>
        <w:kern w:val="0"/>
        <w:sz w:val="20"/>
        <w:lang w:eastAsia="en-US"/>
      </w:rPr>
    </w:pPr>
    <w:r w:rsidRPr="00562E59">
      <w:rPr>
        <w:rFonts w:ascii="Arial" w:eastAsia="Calibri" w:hAnsi="Arial" w:cs="Arial"/>
        <w:b/>
        <w:kern w:val="0"/>
        <w:sz w:val="20"/>
        <w:lang w:eastAsia="en-US"/>
      </w:rPr>
      <w:t xml:space="preserve">Putting Robots to Work with Force &amp; Friction Activity — </w:t>
    </w:r>
    <w:r>
      <w:rPr>
        <w:rFonts w:ascii="Arial" w:eastAsia="Calibri" w:hAnsi="Arial" w:cs="Arial"/>
        <w:b/>
        <w:kern w:val="0"/>
        <w:sz w:val="20"/>
        <w:lang w:eastAsia="en-US"/>
      </w:rPr>
      <w:t>Force &amp; Friction Quiz</w:t>
    </w:r>
    <w:r w:rsidRPr="00562E59">
      <w:rPr>
        <w:rFonts w:ascii="Arial" w:eastAsia="Calibri" w:hAnsi="Arial" w:cs="Arial"/>
        <w:b/>
        <w:kern w:val="0"/>
        <w:sz w:val="20"/>
        <w:lang w:eastAsia="en-US"/>
      </w:rPr>
      <w:tab/>
    </w:r>
    <w:r w:rsidRPr="00562E59">
      <w:rPr>
        <w:rFonts w:ascii="Arial" w:eastAsia="Calibri" w:hAnsi="Arial" w:cs="Arial"/>
        <w:b/>
        <w:kern w:val="0"/>
        <w:sz w:val="20"/>
        <w:lang w:eastAsia="en-US"/>
      </w:rPr>
      <w:fldChar w:fldCharType="begin"/>
    </w:r>
    <w:r w:rsidRPr="00562E59">
      <w:rPr>
        <w:rFonts w:ascii="Arial" w:eastAsia="Calibri" w:hAnsi="Arial" w:cs="Arial"/>
        <w:b/>
        <w:kern w:val="0"/>
        <w:sz w:val="20"/>
        <w:lang w:eastAsia="en-US"/>
      </w:rPr>
      <w:instrText xml:space="preserve"> PAGE   \* MERGEFORMAT </w:instrText>
    </w:r>
    <w:r w:rsidRPr="00562E59">
      <w:rPr>
        <w:rFonts w:ascii="Arial" w:eastAsia="Calibri" w:hAnsi="Arial" w:cs="Arial"/>
        <w:b/>
        <w:kern w:val="0"/>
        <w:sz w:val="20"/>
        <w:lang w:eastAsia="en-US"/>
      </w:rPr>
      <w:fldChar w:fldCharType="separate"/>
    </w:r>
    <w:r w:rsidR="00647E3C">
      <w:rPr>
        <w:rFonts w:ascii="Arial" w:eastAsia="Calibri" w:hAnsi="Arial" w:cs="Arial"/>
        <w:b/>
        <w:noProof/>
        <w:kern w:val="0"/>
        <w:sz w:val="20"/>
        <w:lang w:eastAsia="en-US"/>
      </w:rPr>
      <w:t>1</w:t>
    </w:r>
    <w:r w:rsidRPr="00562E59">
      <w:rPr>
        <w:rFonts w:ascii="Arial" w:eastAsia="Calibri" w:hAnsi="Arial" w:cs="Arial"/>
        <w:b/>
        <w:kern w:val="0"/>
        <w:sz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CE" w:rsidRDefault="001701CE" w:rsidP="001701CE">
      <w:pPr>
        <w:spacing w:after="0" w:line="240" w:lineRule="auto"/>
      </w:pPr>
      <w:r>
        <w:separator/>
      </w:r>
    </w:p>
  </w:footnote>
  <w:footnote w:type="continuationSeparator" w:id="0">
    <w:p w:rsidR="001701CE" w:rsidRDefault="001701CE" w:rsidP="0017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CE" w:rsidRPr="001701CE" w:rsidRDefault="001701CE" w:rsidP="001701CE">
    <w:pPr>
      <w:tabs>
        <w:tab w:val="right" w:leader="underscore" w:pos="5760"/>
        <w:tab w:val="left" w:pos="5940"/>
        <w:tab w:val="right" w:leader="underscore" w:pos="9360"/>
      </w:tabs>
      <w:suppressAutoHyphens w:val="0"/>
      <w:rPr>
        <w:rFonts w:ascii="Arial" w:hAnsi="Arial" w:cs="Arial"/>
        <w:b/>
        <w:kern w:val="0"/>
        <w:szCs w:val="20"/>
        <w:lang w:eastAsia="en-US"/>
      </w:rPr>
    </w:pPr>
    <w:r w:rsidRPr="00562E59">
      <w:rPr>
        <w:rFonts w:ascii="Arial" w:hAnsi="Arial" w:cs="Arial"/>
        <w:b/>
        <w:kern w:val="0"/>
        <w:szCs w:val="20"/>
        <w:lang w:eastAsia="en-US"/>
      </w:rPr>
      <w:t>Name:</w:t>
    </w:r>
    <w:r w:rsidRPr="00562E59">
      <w:rPr>
        <w:rFonts w:ascii="Arial" w:hAnsi="Arial" w:cs="Arial"/>
        <w:b/>
        <w:kern w:val="0"/>
        <w:szCs w:val="20"/>
        <w:lang w:eastAsia="en-US"/>
      </w:rPr>
      <w:tab/>
    </w:r>
    <w:r w:rsidRPr="00562E59">
      <w:rPr>
        <w:rFonts w:ascii="Arial" w:hAnsi="Arial" w:cs="Arial"/>
        <w:b/>
        <w:kern w:val="0"/>
        <w:szCs w:val="20"/>
        <w:lang w:eastAsia="en-US"/>
      </w:rPr>
      <w:tab/>
      <w:t xml:space="preserve">Date: </w:t>
    </w:r>
    <w:r w:rsidRPr="00562E59">
      <w:rPr>
        <w:rFonts w:ascii="Arial" w:hAnsi="Arial" w:cs="Arial"/>
        <w:b/>
        <w:kern w:val="0"/>
        <w:szCs w:val="20"/>
        <w:lang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5607574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b w:val="0"/>
        <w:i w:val="0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8Num4"/>
    <w:numStyleLink w:val="CurrentList1"/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A761CD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8">
    <w:nsid w:val="31E613C9"/>
    <w:multiLevelType w:val="hybridMultilevel"/>
    <w:tmpl w:val="07C214F6"/>
    <w:name w:val="WW8Num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F652D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0">
    <w:nsid w:val="4BA36458"/>
    <w:multiLevelType w:val="multi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1">
    <w:nsid w:val="5D486F1D"/>
    <w:multiLevelType w:val="multilevel"/>
    <w:tmpl w:val="00000004"/>
    <w:styleLink w:val="CurrentList1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2">
    <w:nsid w:val="60B07D3D"/>
    <w:multiLevelType w:val="hybridMultilevel"/>
    <w:tmpl w:val="2C60C008"/>
    <w:lvl w:ilvl="0" w:tplc="DAB281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54"/>
    <w:rsid w:val="001701CE"/>
    <w:rsid w:val="0022029F"/>
    <w:rsid w:val="00231330"/>
    <w:rsid w:val="002906DE"/>
    <w:rsid w:val="0030531F"/>
    <w:rsid w:val="00321822"/>
    <w:rsid w:val="005D6F7F"/>
    <w:rsid w:val="00647E3C"/>
    <w:rsid w:val="00723E82"/>
    <w:rsid w:val="00734B76"/>
    <w:rsid w:val="00784DB8"/>
    <w:rsid w:val="009D7BB6"/>
    <w:rsid w:val="00A26254"/>
    <w:rsid w:val="00AF0965"/>
    <w:rsid w:val="00B42DD7"/>
    <w:rsid w:val="00C1333C"/>
    <w:rsid w:val="00E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MediumGrid21">
    <w:name w:val="Medium Grid 21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  <w:spacing w:after="200" w:line="276" w:lineRule="auto"/>
    </w:pPr>
    <w:rPr>
      <w:color w:val="000000"/>
      <w:kern w:val="1"/>
      <w:sz w:val="24"/>
      <w:szCs w:val="24"/>
      <w:lang w:eastAsia="ar-SA"/>
    </w:rPr>
  </w:style>
  <w:style w:type="numbering" w:customStyle="1" w:styleId="CurrentList1">
    <w:name w:val="Current List1"/>
    <w:uiPriority w:val="99"/>
    <w:rsid w:val="00A26254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170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1CE"/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70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1CE"/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72"/>
    <w:qFormat/>
    <w:rsid w:val="00220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MediumGrid21">
    <w:name w:val="Medium Grid 21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  <w:spacing w:after="200" w:line="276" w:lineRule="auto"/>
    </w:pPr>
    <w:rPr>
      <w:color w:val="000000"/>
      <w:kern w:val="1"/>
      <w:sz w:val="24"/>
      <w:szCs w:val="24"/>
      <w:lang w:eastAsia="ar-SA"/>
    </w:rPr>
  </w:style>
  <w:style w:type="numbering" w:customStyle="1" w:styleId="CurrentList1">
    <w:name w:val="Current List1"/>
    <w:uiPriority w:val="99"/>
    <w:rsid w:val="00A26254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170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1CE"/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70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1CE"/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72"/>
    <w:qFormat/>
    <w:rsid w:val="0022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497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Napoleon</dc:creator>
  <cp:lastModifiedBy>YOWELL JANET LYNN</cp:lastModifiedBy>
  <cp:revision>5</cp:revision>
  <cp:lastPrinted>2012-11-13T17:22:00Z</cp:lastPrinted>
  <dcterms:created xsi:type="dcterms:W3CDTF">2013-03-06T20:31:00Z</dcterms:created>
  <dcterms:modified xsi:type="dcterms:W3CDTF">2013-03-13T19:40:00Z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